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A2A" w:rsidRDefault="00403A2A">
      <w:pPr>
        <w:pStyle w:val="Titel"/>
      </w:pPr>
      <w:r>
        <w:t xml:space="preserve">Ausschreibung </w:t>
      </w:r>
    </w:p>
    <w:p w:rsidR="00403A2A" w:rsidRDefault="00403A2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>Mittelfränkische Schachpokalmeisterschaft 2016</w:t>
      </w:r>
    </w:p>
    <w:p w:rsidR="00403A2A" w:rsidRDefault="00403A2A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gemäß §§ 25 - 27 der Turnierordnung</w:t>
      </w:r>
    </w:p>
    <w:p w:rsidR="00403A2A" w:rsidRDefault="00403A2A">
      <w:pPr>
        <w:tabs>
          <w:tab w:val="left" w:pos="1701"/>
        </w:tabs>
        <w:spacing w:before="12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Termine: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1.Runde Freitag, 4.3.2016 19 Uhr</w:t>
      </w:r>
    </w:p>
    <w:p w:rsidR="00403A2A" w:rsidRDefault="00403A2A">
      <w:pPr>
        <w:tabs>
          <w:tab w:val="left" w:pos="1701"/>
        </w:tabs>
        <w:spacing w:before="12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2.Runde Samstag 5.3.2016 10 Uhr Zwischenrunde</w:t>
      </w:r>
    </w:p>
    <w:p w:rsidR="00403A2A" w:rsidRDefault="00403A2A">
      <w:pPr>
        <w:tabs>
          <w:tab w:val="left" w:pos="1701"/>
        </w:tabs>
        <w:spacing w:before="12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3.Runde Samstag 5.3.2016 15:</w:t>
      </w:r>
      <w:r w:rsidR="006A528B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Uhr  Viertelfinale</w:t>
      </w:r>
    </w:p>
    <w:p w:rsidR="00403A2A" w:rsidRDefault="00403A2A">
      <w:pPr>
        <w:tabs>
          <w:tab w:val="left" w:pos="1701"/>
        </w:tabs>
        <w:spacing w:before="12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4.Runde Sonntag 6.3.2016 10 Uhr Halbfinale</w:t>
      </w:r>
    </w:p>
    <w:p w:rsidR="00403A2A" w:rsidRDefault="00403A2A">
      <w:pPr>
        <w:tabs>
          <w:tab w:val="left" w:pos="1701"/>
        </w:tabs>
        <w:spacing w:before="12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5.Runde Sonntag 6.3. 2016 15:30 Finale</w:t>
      </w:r>
    </w:p>
    <w:p w:rsidR="00403A2A" w:rsidRDefault="00403A2A">
      <w:pPr>
        <w:tabs>
          <w:tab w:val="left" w:pos="1701"/>
        </w:tabs>
        <w:spacing w:before="6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Ort:</w:t>
      </w:r>
      <w:r>
        <w:rPr>
          <w:rFonts w:ascii="Arial" w:hAnsi="Arial" w:cs="Arial"/>
          <w:b/>
          <w:bCs/>
          <w:sz w:val="24"/>
          <w:szCs w:val="24"/>
        </w:rPr>
        <w:tab/>
        <w:t>Sportgaststätte „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Zabo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Eintracht“ Nürnberg</w:t>
      </w:r>
    </w:p>
    <w:p w:rsidR="00403A2A" w:rsidRDefault="00403A2A">
      <w:pPr>
        <w:tabs>
          <w:tab w:val="left" w:pos="1701"/>
        </w:tabs>
        <w:spacing w:before="60" w:after="12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Fallrohrstraße 165, 90480 Nürnberg</w:t>
      </w:r>
    </w:p>
    <w:p w:rsidR="00403A2A" w:rsidRDefault="00403A2A">
      <w:pPr>
        <w:tabs>
          <w:tab w:val="left" w:pos="1701"/>
        </w:tabs>
        <w:spacing w:before="6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Ausrichter: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SpVgg</w:t>
      </w:r>
      <w:proofErr w:type="spellEnd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Zabo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Eintracht Nürnberg</w:t>
      </w:r>
    </w:p>
    <w:p w:rsidR="00403A2A" w:rsidRDefault="00403A2A">
      <w:pPr>
        <w:tabs>
          <w:tab w:val="left" w:pos="1701"/>
        </w:tabs>
        <w:spacing w:before="120" w:after="120"/>
        <w:ind w:left="1701" w:hanging="17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Modus: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Knockout-System</w:t>
      </w:r>
    </w:p>
    <w:p w:rsidR="00403A2A" w:rsidRDefault="00403A2A">
      <w:pPr>
        <w:tabs>
          <w:tab w:val="left" w:pos="1701"/>
        </w:tabs>
        <w:spacing w:before="120"/>
        <w:ind w:left="1701" w:hanging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Meldeschluss: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Mittwoch den 2.3. 18 Uhr</w:t>
      </w:r>
    </w:p>
    <w:p w:rsidR="00403A2A" w:rsidRDefault="00403A2A">
      <w:pPr>
        <w:tabs>
          <w:tab w:val="left" w:pos="1701"/>
        </w:tabs>
        <w:spacing w:before="120"/>
        <w:ind w:left="1701" w:hanging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Auslosung ab 19:30 bei </w:t>
      </w:r>
      <w:proofErr w:type="spellStart"/>
      <w:r>
        <w:rPr>
          <w:rFonts w:ascii="Arial" w:hAnsi="Arial" w:cs="Arial"/>
          <w:sz w:val="24"/>
          <w:szCs w:val="24"/>
        </w:rPr>
        <w:t>Zabo</w:t>
      </w:r>
      <w:proofErr w:type="spellEnd"/>
      <w:r>
        <w:rPr>
          <w:rFonts w:ascii="Arial" w:hAnsi="Arial" w:cs="Arial"/>
          <w:sz w:val="24"/>
          <w:szCs w:val="24"/>
        </w:rPr>
        <w:t xml:space="preserve"> Eintracht, falls Freilose nötig sind bekommen diese, die am weitesten Entfernten um Ihnen eine Anreise am Freitagabend zu ersparen.</w:t>
      </w:r>
    </w:p>
    <w:p w:rsidR="00403A2A" w:rsidRDefault="00403A2A">
      <w:pPr>
        <w:tabs>
          <w:tab w:val="left" w:pos="1701"/>
        </w:tabs>
        <w:spacing w:before="120"/>
        <w:ind w:left="1695" w:hanging="169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Meldung: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Formlos per Telefon an Dietrich Münzenberg 0911 5955 38 oder per Mail an 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dietrich@muenzenberg.net</w:t>
        </w:r>
      </w:hyperlink>
    </w:p>
    <w:p w:rsidR="00403A2A" w:rsidRDefault="00403A2A">
      <w:pPr>
        <w:tabs>
          <w:tab w:val="left" w:pos="1701"/>
        </w:tabs>
        <w:spacing w:before="120" w:after="120"/>
        <w:ind w:left="1701" w:hanging="17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Startgeld: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5,00 €, die Zahlung erfolgt vor Ort.</w:t>
      </w:r>
    </w:p>
    <w:p w:rsidR="00403A2A" w:rsidRDefault="00403A2A">
      <w:pPr>
        <w:tabs>
          <w:tab w:val="left" w:pos="170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Bedenkzeit: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 Stunden für 40 Züge, 30 Minuten für den Rest der Partie.</w:t>
      </w:r>
    </w:p>
    <w:p w:rsidR="00403A2A" w:rsidRDefault="00403A2A">
      <w:pPr>
        <w:tabs>
          <w:tab w:val="left" w:pos="1701"/>
        </w:tabs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Remis 5-Minuten.Blitzentscheid </w:t>
      </w:r>
      <w:r>
        <w:rPr>
          <w:rFonts w:ascii="Arial" w:hAnsi="Arial" w:cs="Arial"/>
          <w:sz w:val="24"/>
          <w:szCs w:val="24"/>
          <w:lang w:eastAsia="de-DE"/>
        </w:rPr>
        <w:t xml:space="preserve">"bis zur ersten Entscheidung." (lt. </w:t>
      </w:r>
      <w:proofErr w:type="gramStart"/>
      <w:r>
        <w:rPr>
          <w:rFonts w:ascii="Arial" w:hAnsi="Arial" w:cs="Arial"/>
          <w:sz w:val="24"/>
          <w:szCs w:val="24"/>
          <w:lang w:eastAsia="de-DE"/>
        </w:rPr>
        <w:t>TO)</w:t>
      </w:r>
      <w:r>
        <w:rPr>
          <w:rFonts w:ascii="Arial" w:hAnsi="Arial" w:cs="Arial"/>
          <w:sz w:val="24"/>
          <w:szCs w:val="24"/>
        </w:rPr>
        <w:t>mit</w:t>
      </w:r>
      <w:proofErr w:type="gramEnd"/>
      <w:r>
        <w:rPr>
          <w:rFonts w:ascii="Arial" w:hAnsi="Arial" w:cs="Arial"/>
          <w:sz w:val="24"/>
          <w:szCs w:val="24"/>
        </w:rPr>
        <w:t xml:space="preserve"> wechselnden Farben.</w:t>
      </w:r>
    </w:p>
    <w:p w:rsidR="00403A2A" w:rsidRDefault="00403A2A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03A2A" w:rsidRDefault="00403A2A">
      <w:pPr>
        <w:tabs>
          <w:tab w:val="left" w:pos="1701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Qualifikation: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Der Sieger ist für die Bayerische Schachpokalmeisterschaft qualifiziert</w:t>
      </w:r>
    </w:p>
    <w:p w:rsidR="00403A2A" w:rsidRDefault="00403A2A">
      <w:pPr>
        <w:tabs>
          <w:tab w:val="left" w:pos="1701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wünsche einen fairen und spannenden Turnierverlauf</w:t>
      </w:r>
    </w:p>
    <w:p w:rsidR="00403A2A" w:rsidRDefault="00403A2A">
      <w:pPr>
        <w:tabs>
          <w:tab w:val="left" w:pos="170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Nürnberg, den 19.1.2016</w:t>
      </w:r>
    </w:p>
    <w:p w:rsidR="00403A2A" w:rsidRDefault="00403A2A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Dietrich </w:t>
      </w:r>
      <w:proofErr w:type="gramStart"/>
      <w:r>
        <w:rPr>
          <w:rFonts w:ascii="Arial" w:hAnsi="Arial" w:cs="Arial"/>
          <w:sz w:val="24"/>
          <w:szCs w:val="24"/>
        </w:rPr>
        <w:t>Münzenberg,  2.</w:t>
      </w:r>
      <w:proofErr w:type="gramEnd"/>
      <w:r>
        <w:rPr>
          <w:rFonts w:ascii="Arial" w:hAnsi="Arial" w:cs="Arial"/>
          <w:sz w:val="24"/>
          <w:szCs w:val="24"/>
        </w:rPr>
        <w:t xml:space="preserve"> Spielleiter</w:t>
      </w:r>
    </w:p>
    <w:p w:rsidR="00403A2A" w:rsidRDefault="00403A2A">
      <w:pPr>
        <w:tabs>
          <w:tab w:val="left" w:pos="1701"/>
        </w:tabs>
        <w:ind w:left="1701" w:hanging="1701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sectPr w:rsidR="00403A2A" w:rsidSect="00403A2A">
      <w:headerReference w:type="default" r:id="rId8"/>
      <w:footerReference w:type="default" r:id="rId9"/>
      <w:pgSz w:w="11906" w:h="16838"/>
      <w:pgMar w:top="1134" w:right="851" w:bottom="992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580" w:rsidRDefault="00CD1580">
      <w:r>
        <w:separator/>
      </w:r>
    </w:p>
  </w:endnote>
  <w:endnote w:type="continuationSeparator" w:id="0">
    <w:p w:rsidR="00CD1580" w:rsidRDefault="00CD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pertin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2A" w:rsidRDefault="00403A2A">
    <w:pPr>
      <w:jc w:val="center"/>
      <w:rPr>
        <w:b/>
        <w:bCs/>
        <w:sz w:val="28"/>
        <w:szCs w:val="28"/>
      </w:rPr>
    </w:pPr>
    <w:r>
      <w:t xml:space="preserve"> </w:t>
    </w:r>
    <w:r>
      <w:rPr>
        <w:b/>
        <w:bCs/>
        <w:i/>
        <w:iCs/>
        <w:sz w:val="28"/>
        <w:szCs w:val="28"/>
      </w:rPr>
      <w:t>Schach in Mittelfranken</w:t>
    </w:r>
    <w:r>
      <w:rPr>
        <w:b/>
        <w:bCs/>
        <w:sz w:val="28"/>
        <w:szCs w:val="28"/>
      </w:rPr>
      <w:t>:  http://www.schachbezirk-mittelfranken.de/</w:t>
    </w:r>
  </w:p>
  <w:p w:rsidR="00403A2A" w:rsidRDefault="00403A2A">
    <w:pPr>
      <w:jc w:val="center"/>
      <w:rPr>
        <w:sz w:val="22"/>
        <w:szCs w:val="22"/>
      </w:rPr>
    </w:pPr>
    <w:r>
      <w:rPr>
        <w:sz w:val="22"/>
        <w:szCs w:val="22"/>
      </w:rPr>
      <w:t xml:space="preserve">Bankverbindung:  </w:t>
    </w:r>
    <w:r>
      <w:rPr>
        <w:rFonts w:ascii="TimesNewRomanPSMT" w:hAnsi="TimesNewRomanPSMT" w:cs="TimesNewRomanPSMT"/>
        <w:sz w:val="18"/>
        <w:szCs w:val="18"/>
      </w:rPr>
      <w:t xml:space="preserve">Thomas Rhein / </w:t>
    </w:r>
    <w:proofErr w:type="spellStart"/>
    <w:r>
      <w:rPr>
        <w:rFonts w:ascii="TimesNewRomanPSMT" w:hAnsi="TimesNewRomanPSMT" w:cs="TimesNewRomanPSMT"/>
        <w:sz w:val="18"/>
        <w:szCs w:val="18"/>
      </w:rPr>
      <w:t>ComDirect</w:t>
    </w:r>
    <w:proofErr w:type="spellEnd"/>
    <w:r>
      <w:rPr>
        <w:rFonts w:ascii="TimesNewRomanPSMT" w:hAnsi="TimesNewRomanPSMT" w:cs="TimesNewRomanPSMT"/>
        <w:sz w:val="18"/>
        <w:szCs w:val="18"/>
      </w:rPr>
      <w:t xml:space="preserve"> </w:t>
    </w:r>
    <w:proofErr w:type="gramStart"/>
    <w:r>
      <w:rPr>
        <w:rFonts w:ascii="TimesNewRomanPSMT" w:hAnsi="TimesNewRomanPSMT" w:cs="TimesNewRomanPSMT"/>
        <w:sz w:val="18"/>
        <w:szCs w:val="18"/>
      </w:rPr>
      <w:t>Bank  IBAN</w:t>
    </w:r>
    <w:proofErr w:type="gramEnd"/>
    <w:r>
      <w:rPr>
        <w:rFonts w:ascii="TimesNewRomanPSMT" w:hAnsi="TimesNewRomanPSMT" w:cs="TimesNewRomanPSMT"/>
        <w:sz w:val="18"/>
        <w:szCs w:val="18"/>
      </w:rPr>
      <w:t xml:space="preserve"> DE29 2004 1155 0875 7932</w:t>
    </w:r>
  </w:p>
  <w:p w:rsidR="00403A2A" w:rsidRDefault="00403A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580" w:rsidRDefault="00CD1580">
      <w:r>
        <w:separator/>
      </w:r>
    </w:p>
  </w:footnote>
  <w:footnote w:type="continuationSeparator" w:id="0">
    <w:p w:rsidR="00CD1580" w:rsidRDefault="00CD1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520"/>
      <w:gridCol w:w="1559"/>
    </w:tblGrid>
    <w:tr w:rsidR="00403A2A" w:rsidRPr="00CD1580">
      <w:trPr>
        <w:trHeight w:val="1843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403A2A" w:rsidRPr="00CD1580" w:rsidRDefault="00403A2A">
          <w:pPr>
            <w:snapToGrid w:val="0"/>
            <w:spacing w:before="120"/>
            <w:jc w:val="center"/>
            <w:rPr>
              <w:sz w:val="36"/>
              <w:szCs w:val="36"/>
            </w:rPr>
          </w:pPr>
          <w:r w:rsidRPr="00CD1580">
            <w:object w:dxaOrig="3615" w:dyaOrig="43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78.75pt" filled="t">
                <v:fill color2="black"/>
                <v:imagedata r:id="rId1" o:title=""/>
              </v:shape>
              <o:OLEObject Type="Embed" ProgID="PBrush" ShapeID="_x0000_i1025" DrawAspect="Content" ObjectID="_1518633460" r:id="rId2"/>
            </w:object>
          </w:r>
        </w:p>
      </w:tc>
      <w:tc>
        <w:tcPr>
          <w:tcW w:w="6520" w:type="dxa"/>
          <w:tcBorders>
            <w:top w:val="nil"/>
            <w:left w:val="nil"/>
            <w:bottom w:val="nil"/>
            <w:right w:val="nil"/>
          </w:tcBorders>
        </w:tcPr>
        <w:p w:rsidR="00403A2A" w:rsidRPr="00CD1580" w:rsidRDefault="00403A2A">
          <w:pPr>
            <w:pStyle w:val="berschrift4"/>
            <w:snapToGrid w:val="0"/>
            <w:spacing w:before="120"/>
            <w:jc w:val="center"/>
            <w:rPr>
              <w:sz w:val="36"/>
              <w:szCs w:val="36"/>
            </w:rPr>
          </w:pPr>
          <w:r w:rsidRPr="00CD1580">
            <w:rPr>
              <w:sz w:val="36"/>
              <w:szCs w:val="36"/>
            </w:rPr>
            <w:t>Schach-Bezirksverband Mittelfranken</w:t>
          </w:r>
        </w:p>
        <w:p w:rsidR="00403A2A" w:rsidRPr="00CD1580" w:rsidRDefault="00403A2A">
          <w:pPr>
            <w:jc w:val="center"/>
          </w:pPr>
          <w:r w:rsidRPr="00CD1580">
            <w:rPr>
              <w:b/>
              <w:bCs/>
              <w:sz w:val="36"/>
              <w:szCs w:val="36"/>
            </w:rPr>
            <w:t>im Bayerischen Schachbund e.V.</w:t>
          </w:r>
        </w:p>
        <w:p w:rsidR="00403A2A" w:rsidRPr="00CD1580" w:rsidRDefault="00403A2A">
          <w:pPr>
            <w:spacing w:after="120"/>
            <w:jc w:val="center"/>
            <w:rPr>
              <w:rFonts w:ascii="Arial" w:hAnsi="Arial" w:cs="Arial"/>
              <w:sz w:val="24"/>
              <w:szCs w:val="24"/>
            </w:rPr>
          </w:pPr>
          <w:r w:rsidRPr="00CD1580">
            <w:rPr>
              <w:rFonts w:ascii="Arial" w:hAnsi="Arial" w:cs="Arial"/>
              <w:sz w:val="24"/>
              <w:szCs w:val="24"/>
            </w:rPr>
            <w:t>Dietrich Münzenberg, 2.Spielleiter Tel. 0911 5955 38</w:t>
          </w:r>
        </w:p>
        <w:p w:rsidR="00403A2A" w:rsidRPr="00CD1580" w:rsidRDefault="00403A2A">
          <w:pPr>
            <w:spacing w:after="120"/>
            <w:jc w:val="center"/>
            <w:rPr>
              <w:rFonts w:ascii="Arial" w:hAnsi="Arial" w:cs="Arial"/>
              <w:sz w:val="24"/>
              <w:szCs w:val="24"/>
            </w:rPr>
          </w:pPr>
          <w:proofErr w:type="spellStart"/>
          <w:r w:rsidRPr="00CD1580">
            <w:rPr>
              <w:rFonts w:ascii="Arial" w:hAnsi="Arial" w:cs="Arial"/>
              <w:sz w:val="24"/>
              <w:szCs w:val="24"/>
            </w:rPr>
            <w:t>Oedenberger</w:t>
          </w:r>
          <w:proofErr w:type="spellEnd"/>
          <w:r w:rsidRPr="00CD1580">
            <w:rPr>
              <w:rFonts w:ascii="Arial" w:hAnsi="Arial" w:cs="Arial"/>
              <w:sz w:val="24"/>
              <w:szCs w:val="24"/>
            </w:rPr>
            <w:t xml:space="preserve"> Straße 152 90491 Nürnberg</w:t>
          </w:r>
        </w:p>
        <w:p w:rsidR="00403A2A" w:rsidRPr="00CD1580" w:rsidRDefault="00403A2A">
          <w:pPr>
            <w:spacing w:after="120"/>
            <w:jc w:val="center"/>
          </w:pPr>
          <w:r w:rsidRPr="00CD1580">
            <w:rPr>
              <w:rFonts w:ascii="Arial" w:hAnsi="Arial" w:cs="Arial"/>
              <w:sz w:val="24"/>
              <w:szCs w:val="24"/>
            </w:rPr>
            <w:t>Email dietrich@muenzenberg.net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:rsidR="00403A2A" w:rsidRPr="00CD1580" w:rsidRDefault="00403A2A">
          <w:pPr>
            <w:snapToGrid w:val="0"/>
            <w:spacing w:before="120"/>
            <w:jc w:val="center"/>
          </w:pPr>
          <w:r w:rsidRPr="00CD1580">
            <w:object w:dxaOrig="2985" w:dyaOrig="3210">
              <v:shape id="_x0000_i1026" type="#_x0000_t75" style="width:70.5pt;height:75.75pt" filled="t">
                <v:fill color2="black"/>
                <v:imagedata r:id="rId3" o:title=""/>
              </v:shape>
              <o:OLEObject Type="Embed" ProgID="PBrush" ShapeID="_x0000_i1026" DrawAspect="Content" ObjectID="_1518633461" r:id="rId4"/>
            </w:object>
          </w:r>
        </w:p>
      </w:tc>
    </w:tr>
  </w:tbl>
  <w:p w:rsidR="00403A2A" w:rsidRDefault="00403A2A">
    <w:pPr>
      <w:pStyle w:val="Beschriftu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2055"/>
        </w:tabs>
        <w:ind w:left="2055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A2A"/>
    <w:rsid w:val="00403A2A"/>
    <w:rsid w:val="006A528B"/>
    <w:rsid w:val="00CD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B917AB"/>
  <w15:docId w15:val="{FEFE8E95-CA4F-4193-84BB-A73BBA52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Pr>
      <w:rFonts w:ascii="Times New Roman" w:hAnsi="Times New Roman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numPr>
        <w:ilvl w:val="1"/>
        <w:numId w:val="1"/>
      </w:numPr>
      <w:ind w:left="0" w:right="-284" w:firstLine="0"/>
      <w:jc w:val="center"/>
      <w:outlineLvl w:val="1"/>
    </w:pPr>
    <w:rPr>
      <w:rFonts w:ascii="Cupertino" w:hAnsi="Cupertino" w:cs="Cupertino"/>
      <w:sz w:val="48"/>
      <w:szCs w:val="4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numPr>
        <w:ilvl w:val="2"/>
        <w:numId w:val="1"/>
      </w:numPr>
      <w:ind w:left="0" w:right="-284" w:firstLine="0"/>
      <w:outlineLvl w:val="2"/>
    </w:pPr>
    <w:rPr>
      <w:rFonts w:ascii="Cupertino" w:hAnsi="Cupertino" w:cs="Cupertino"/>
      <w:sz w:val="48"/>
      <w:szCs w:val="48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numPr>
        <w:ilvl w:val="3"/>
        <w:numId w:val="1"/>
      </w:numPr>
      <w:outlineLvl w:val="3"/>
    </w:pPr>
    <w:rPr>
      <w:b/>
      <w:bCs/>
      <w:sz w:val="40"/>
      <w:szCs w:val="40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numPr>
        <w:ilvl w:val="5"/>
        <w:numId w:val="1"/>
      </w:numPr>
      <w:ind w:left="0" w:right="-284" w:firstLine="0"/>
      <w:outlineLvl w:val="5"/>
    </w:pPr>
    <w:rPr>
      <w:rFonts w:ascii="Arial" w:hAnsi="Arial" w:cs="Arial"/>
      <w:sz w:val="24"/>
      <w:szCs w:val="24"/>
      <w:u w:val="single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keepNext/>
      <w:numPr>
        <w:ilvl w:val="6"/>
        <w:numId w:val="1"/>
      </w:numPr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keepNext/>
      <w:numPr>
        <w:ilvl w:val="8"/>
        <w:numId w:val="1"/>
      </w:numPr>
      <w:outlineLvl w:val="8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berschrift2Zchn">
    <w:name w:val="Überschrift 2 Zchn"/>
    <w:link w:val="berschrift2"/>
    <w:uiPriority w:val="99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berschrift3Zchn">
    <w:name w:val="Überschrift 3 Zchn"/>
    <w:link w:val="berschrift3"/>
    <w:uiPriority w:val="99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berschrift4Zchn">
    <w:name w:val="Überschrift 4 Zchn"/>
    <w:link w:val="berschrift4"/>
    <w:uiPriority w:val="99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berschrift5Zchn">
    <w:name w:val="Überschrift 5 Zchn"/>
    <w:link w:val="berschrift5"/>
    <w:uiPriority w:val="99"/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berschrift6Zchn">
    <w:name w:val="Überschrift 6 Zchn"/>
    <w:link w:val="berschrift6"/>
    <w:uiPriority w:val="99"/>
    <w:rPr>
      <w:rFonts w:ascii="Times New Roman" w:hAnsi="Times New Roman" w:cs="Times New Roman"/>
      <w:b/>
      <w:bCs/>
      <w:lang w:eastAsia="zh-CN"/>
    </w:rPr>
  </w:style>
  <w:style w:type="character" w:customStyle="1" w:styleId="berschrift7Zchn">
    <w:name w:val="Überschrift 7 Zchn"/>
    <w:link w:val="berschrift7"/>
    <w:uiPriority w:val="99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erschrift8Zchn">
    <w:name w:val="Überschrift 8 Zchn"/>
    <w:link w:val="berschrift8"/>
    <w:uiPriority w:val="99"/>
    <w:rPr>
      <w:rFonts w:ascii="Times New Roman" w:hAnsi="Times New Roman" w:cs="Times New Roman"/>
      <w:i/>
      <w:iCs/>
      <w:sz w:val="24"/>
      <w:szCs w:val="24"/>
      <w:lang w:eastAsia="zh-CN"/>
    </w:rPr>
  </w:style>
  <w:style w:type="character" w:customStyle="1" w:styleId="berschrift9Zchn">
    <w:name w:val="Überschrift 9 Zchn"/>
    <w:link w:val="berschrift9"/>
    <w:uiPriority w:val="99"/>
    <w:rPr>
      <w:rFonts w:ascii="Cambria" w:hAnsi="Cambria" w:cs="Cambria"/>
      <w:lang w:eastAsia="zh-CN"/>
    </w:rPr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8Num4z0">
    <w:name w:val="WW8Num4z0"/>
    <w:uiPriority w:val="99"/>
    <w:rPr>
      <w:rFonts w:ascii="Symbol" w:hAnsi="Symbol" w:cs="Symbol"/>
    </w:rPr>
  </w:style>
  <w:style w:type="character" w:customStyle="1" w:styleId="WW8Num5z3">
    <w:name w:val="WW8Num5z3"/>
    <w:uiPriority w:val="99"/>
    <w:rPr>
      <w:rFonts w:ascii="Symbol" w:hAnsi="Symbol" w:cs="Symbol"/>
    </w:rPr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8Num3z0">
    <w:name w:val="WW8Num3z0"/>
    <w:uiPriority w:val="99"/>
    <w:rPr>
      <w:rFonts w:ascii="Symbol" w:hAnsi="Symbol" w:cs="Symbol"/>
    </w:rPr>
  </w:style>
  <w:style w:type="character" w:customStyle="1" w:styleId="WW8Num3z1">
    <w:name w:val="WW8Num3z1"/>
    <w:uiPriority w:val="99"/>
    <w:rPr>
      <w:rFonts w:ascii="Courier New" w:hAnsi="Courier New" w:cs="Courier New"/>
    </w:rPr>
  </w:style>
  <w:style w:type="character" w:customStyle="1" w:styleId="WW8Num3z2">
    <w:name w:val="WW8Num3z2"/>
    <w:uiPriority w:val="99"/>
    <w:rPr>
      <w:rFonts w:ascii="Wingdings" w:hAnsi="Wingdings" w:cs="Wingdings"/>
    </w:rPr>
  </w:style>
  <w:style w:type="character" w:customStyle="1" w:styleId="WW8Num3z3">
    <w:name w:val="WW8Num3z3"/>
    <w:uiPriority w:val="99"/>
    <w:rPr>
      <w:rFonts w:ascii="Symbol" w:hAnsi="Symbol" w:cs="Symbol"/>
    </w:rPr>
  </w:style>
  <w:style w:type="character" w:customStyle="1" w:styleId="WW-Absatz-Standardschriftart1111111">
    <w:name w:val="WW-Absatz-Standardschriftart1111111"/>
    <w:uiPriority w:val="99"/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Besucht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styleId="Seitenzahl">
    <w:name w:val="page number"/>
    <w:uiPriority w:val="99"/>
    <w:rPr>
      <w:rFonts w:ascii="Times New Roman" w:hAnsi="Times New Roman" w:cs="Times New Roman"/>
    </w:rPr>
  </w:style>
  <w:style w:type="character" w:customStyle="1" w:styleId="Nummerierungszeichen">
    <w:name w:val="Nummerierungszeichen"/>
    <w:uiPriority w:val="99"/>
  </w:style>
  <w:style w:type="character" w:customStyle="1" w:styleId="Aufzhlungszeichen1">
    <w:name w:val="Aufzählungszeichen1"/>
    <w:uiPriority w:val="99"/>
    <w:rPr>
      <w:rFonts w:ascii="OpenSymbol" w:hAnsi="OpenSymbol" w:cs="OpenSymbol"/>
    </w:rPr>
  </w:style>
  <w:style w:type="paragraph" w:customStyle="1" w:styleId="berschrift">
    <w:name w:val="Überschrift"/>
    <w:basedOn w:val="Standard"/>
    <w:next w:val="Textkrper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jc w:val="both"/>
    </w:pPr>
    <w:rPr>
      <w:sz w:val="22"/>
      <w:szCs w:val="22"/>
    </w:rPr>
  </w:style>
  <w:style w:type="character" w:customStyle="1" w:styleId="TextkrperZchn">
    <w:name w:val="Textkörper Zchn"/>
    <w:link w:val="Textkrper"/>
    <w:uiPriority w:val="99"/>
    <w:rPr>
      <w:rFonts w:ascii="Times New Roman" w:hAnsi="Times New Roman" w:cs="Times New Roman"/>
      <w:sz w:val="20"/>
      <w:szCs w:val="20"/>
      <w:lang w:eastAsia="zh-CN"/>
    </w:rPr>
  </w:style>
  <w:style w:type="paragraph" w:styleId="Liste">
    <w:name w:val="List"/>
    <w:basedOn w:val="Textkrper"/>
    <w:uiPriority w:val="99"/>
    <w:rPr>
      <w:rFonts w:ascii="Tahoma" w:hAnsi="Tahoma" w:cs="Tahoma"/>
    </w:rPr>
  </w:style>
  <w:style w:type="paragraph" w:styleId="Beschriftung">
    <w:name w:val="caption"/>
    <w:basedOn w:val="Standard"/>
    <w:next w:val="Standard"/>
    <w:uiPriority w:val="99"/>
    <w:qFormat/>
    <w:rPr>
      <w:rFonts w:ascii="Arial" w:hAnsi="Arial" w:cs="Arial"/>
      <w:b/>
      <w:bCs/>
    </w:rPr>
  </w:style>
  <w:style w:type="paragraph" w:customStyle="1" w:styleId="Verzeichnis">
    <w:name w:val="Verzeichnis"/>
    <w:basedOn w:val="Standard"/>
    <w:uiPriority w:val="99"/>
    <w:pPr>
      <w:suppressLineNumbers/>
    </w:pPr>
    <w:rPr>
      <w:rFonts w:ascii="Tahoma" w:hAnsi="Tahoma" w:cs="Tahom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rFonts w:ascii="Times New Roman" w:hAnsi="Times New Roman" w:cs="Times New Roman"/>
      <w:sz w:val="20"/>
      <w:szCs w:val="20"/>
      <w:lang w:eastAsia="zh-C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rFonts w:ascii="Times New Roman" w:hAnsi="Times New Roman" w:cs="Times New Roman"/>
      <w:sz w:val="20"/>
      <w:szCs w:val="20"/>
      <w:lang w:eastAsia="zh-CN"/>
    </w:rPr>
  </w:style>
  <w:style w:type="paragraph" w:styleId="Textkrper2">
    <w:name w:val="Body Text 2"/>
    <w:basedOn w:val="Standard"/>
    <w:link w:val="Textkrper2Zchn"/>
    <w:uiPriority w:val="99"/>
    <w:rPr>
      <w:sz w:val="22"/>
      <w:szCs w:val="22"/>
    </w:rPr>
  </w:style>
  <w:style w:type="character" w:customStyle="1" w:styleId="Textkrper2Zchn">
    <w:name w:val="Textkörper 2 Zchn"/>
    <w:link w:val="Textkrper2"/>
    <w:uiPriority w:val="99"/>
    <w:rPr>
      <w:rFonts w:ascii="Times New Roman" w:hAnsi="Times New Roman" w:cs="Times New Roman"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Pr>
      <w:rFonts w:ascii="Times New Roman" w:hAnsi="Times New Roman" w:cs="Times New Roman"/>
      <w:sz w:val="2"/>
      <w:szCs w:val="2"/>
      <w:lang w:eastAsia="zh-CN"/>
    </w:rPr>
  </w:style>
  <w:style w:type="paragraph" w:customStyle="1" w:styleId="TabellenInhalt">
    <w:name w:val="Tabellen Inhalt"/>
    <w:basedOn w:val="Standard"/>
    <w:uiPriority w:val="99"/>
    <w:pPr>
      <w:suppressLineNumbers/>
    </w:pPr>
  </w:style>
  <w:style w:type="paragraph" w:customStyle="1" w:styleId="Tabellenberschrift">
    <w:name w:val="Tabellen Überschrift"/>
    <w:basedOn w:val="TabellenInhalt"/>
    <w:uiPriority w:val="99"/>
    <w:pPr>
      <w:jc w:val="center"/>
    </w:pPr>
    <w:rPr>
      <w:b/>
      <w:bCs/>
    </w:rPr>
  </w:style>
  <w:style w:type="paragraph" w:styleId="Titel">
    <w:name w:val="Title"/>
    <w:basedOn w:val="Standard"/>
    <w:link w:val="TitelZchn"/>
    <w:uiPriority w:val="99"/>
    <w:qFormat/>
    <w:pPr>
      <w:spacing w:before="240"/>
      <w:jc w:val="center"/>
    </w:pPr>
    <w:rPr>
      <w:rFonts w:ascii="Arial" w:hAnsi="Arial" w:cs="Arial"/>
      <w:b/>
      <w:bCs/>
      <w:sz w:val="40"/>
      <w:szCs w:val="40"/>
    </w:rPr>
  </w:style>
  <w:style w:type="character" w:customStyle="1" w:styleId="TitelZchn">
    <w:name w:val="Titel Zchn"/>
    <w:link w:val="Titel"/>
    <w:uiPriority w:val="99"/>
    <w:rPr>
      <w:rFonts w:ascii="Cambria" w:hAnsi="Cambria" w:cs="Cambria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ielleiter-bezirk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Buchta</dc:creator>
  <cp:keywords/>
  <dc:description/>
  <cp:lastModifiedBy>Dietrich</cp:lastModifiedBy>
  <cp:revision>5</cp:revision>
  <cp:lastPrinted>2015-10-29T18:11:00Z</cp:lastPrinted>
  <dcterms:created xsi:type="dcterms:W3CDTF">2016-01-20T12:12:00Z</dcterms:created>
  <dcterms:modified xsi:type="dcterms:W3CDTF">2016-03-04T20:51:00Z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1563008331</vt:i4>
  </property>
  <property fmtid="{D5CDD505-2E9C-101B-9397-08002B2CF9AE}" pid="3" name="_AuthorEmail">
    <vt:lpwstr>sf-fuerth@t-online.de</vt:lpwstr>
  </property>
  <property fmtid="{D5CDD505-2E9C-101B-9397-08002B2CF9AE}" pid="4" name="_AuthorEmailDisplayName">
    <vt:lpwstr>SF Fürth</vt:lpwstr>
  </property>
  <property fmtid="{D5CDD505-2E9C-101B-9397-08002B2CF9AE}" pid="5" name="_EmailSubject">
    <vt:lpwstr>Ausschreibungen und Anruf</vt:lpwstr>
  </property>
  <property fmtid="{D5CDD505-2E9C-101B-9397-08002B2CF9AE}" pid="6" name="_ReviewingToolsShownOnce">
    <vt:lpwstr/>
  </property>
</Properties>
</file>